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6C8" w14:textId="7016ACA6" w:rsidR="009758F5" w:rsidRDefault="00421642">
      <w:pPr>
        <w:spacing w:before="2"/>
        <w:ind w:left="74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271E6" wp14:editId="583290EC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160020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B9">
        <w:pict w14:anchorId="0FD9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133.5pt">
            <v:imagedata r:id="rId8" o:title=""/>
          </v:shape>
        </w:pict>
      </w:r>
    </w:p>
    <w:p w14:paraId="33310A95" w14:textId="77777777" w:rsidR="009758F5" w:rsidRDefault="009758F5">
      <w:pPr>
        <w:spacing w:before="2" w:line="180" w:lineRule="exact"/>
        <w:rPr>
          <w:sz w:val="19"/>
          <w:szCs w:val="19"/>
        </w:rPr>
      </w:pPr>
    </w:p>
    <w:p w14:paraId="7B6FCB3F" w14:textId="77777777" w:rsidR="009758F5" w:rsidRDefault="009758F5">
      <w:pPr>
        <w:spacing w:line="200" w:lineRule="exact"/>
      </w:pPr>
    </w:p>
    <w:p w14:paraId="0AD516EB" w14:textId="77777777" w:rsidR="009758F5" w:rsidRDefault="009758F5">
      <w:pPr>
        <w:spacing w:line="200" w:lineRule="exact"/>
      </w:pPr>
    </w:p>
    <w:p w14:paraId="3271B19F" w14:textId="77777777" w:rsidR="009758F5" w:rsidRDefault="009758F5">
      <w:pPr>
        <w:spacing w:before="3" w:line="120" w:lineRule="exact"/>
        <w:rPr>
          <w:sz w:val="12"/>
          <w:szCs w:val="12"/>
        </w:rPr>
      </w:pPr>
    </w:p>
    <w:p w14:paraId="4EB7DE21" w14:textId="77777777" w:rsidR="009758F5" w:rsidRDefault="009758F5">
      <w:pPr>
        <w:spacing w:line="200" w:lineRule="exact"/>
      </w:pPr>
    </w:p>
    <w:p w14:paraId="7ED168C2" w14:textId="77777777" w:rsidR="009758F5" w:rsidRDefault="009758F5">
      <w:pPr>
        <w:spacing w:line="200" w:lineRule="exact"/>
      </w:pPr>
    </w:p>
    <w:p w14:paraId="42ACD356" w14:textId="77777777" w:rsidR="009758F5" w:rsidRDefault="009758F5">
      <w:pPr>
        <w:spacing w:line="200" w:lineRule="exact"/>
      </w:pPr>
    </w:p>
    <w:p w14:paraId="7B3463A1" w14:textId="77777777" w:rsidR="009758F5" w:rsidRDefault="009758F5">
      <w:pPr>
        <w:spacing w:line="200" w:lineRule="exact"/>
      </w:pPr>
    </w:p>
    <w:p w14:paraId="3EDF2705" w14:textId="704C6340" w:rsidR="009758F5" w:rsidRDefault="00421642" w:rsidP="008839B9">
      <w:pPr>
        <w:spacing w:before="5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 xml:space="preserve">Complaints </w:t>
      </w:r>
      <w:r w:rsidR="00275616">
        <w:rPr>
          <w:rFonts w:ascii="Arial" w:eastAsia="Arial" w:hAnsi="Arial" w:cs="Arial"/>
          <w:b/>
          <w:spacing w:val="-25"/>
          <w:sz w:val="72"/>
          <w:szCs w:val="72"/>
        </w:rPr>
        <w:t xml:space="preserve"> </w:t>
      </w:r>
      <w:r w:rsidR="00275616">
        <w:rPr>
          <w:rFonts w:ascii="Arial" w:eastAsia="Arial" w:hAnsi="Arial" w:cs="Arial"/>
          <w:b/>
          <w:spacing w:val="-13"/>
          <w:sz w:val="72"/>
          <w:szCs w:val="72"/>
        </w:rPr>
        <w:t>policy</w:t>
      </w:r>
    </w:p>
    <w:p w14:paraId="11E8B6CC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27B96AA1" w14:textId="77777777" w:rsidR="009758F5" w:rsidRDefault="009758F5">
      <w:pPr>
        <w:spacing w:line="200" w:lineRule="exact"/>
      </w:pPr>
    </w:p>
    <w:p w14:paraId="0F3C7703" w14:textId="77777777" w:rsidR="009758F5" w:rsidRDefault="00275616">
      <w:pPr>
        <w:ind w:left="11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6"/>
          <w:sz w:val="36"/>
          <w:szCs w:val="36"/>
        </w:rPr>
        <w:t>Guidanc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fo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governor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ho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dea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wit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complaints.</w:t>
      </w:r>
    </w:p>
    <w:p w14:paraId="1DAE5D5F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4540D097" w14:textId="77777777" w:rsidR="009758F5" w:rsidRDefault="009758F5">
      <w:pPr>
        <w:spacing w:line="200" w:lineRule="exact"/>
      </w:pPr>
    </w:p>
    <w:p w14:paraId="628F0AD8" w14:textId="10D1931B" w:rsidR="009758F5" w:rsidRDefault="008839B9">
      <w:pPr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WG </w:t>
      </w:r>
      <w:r w:rsidR="00275616">
        <w:rPr>
          <w:rFonts w:ascii="Arial" w:eastAsia="Arial" w:hAnsi="Arial" w:cs="Arial"/>
          <w:b/>
          <w:sz w:val="21"/>
          <w:szCs w:val="21"/>
        </w:rPr>
        <w:t>First published:</w:t>
      </w:r>
      <w:r w:rsidR="0027561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275616">
        <w:rPr>
          <w:rFonts w:ascii="Arial" w:eastAsia="Arial" w:hAnsi="Arial" w:cs="Arial"/>
          <w:sz w:val="21"/>
          <w:szCs w:val="21"/>
        </w:rPr>
        <w:t>1 December 2022</w:t>
      </w:r>
    </w:p>
    <w:p w14:paraId="249FE014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4466FA4A" w14:textId="242E6D66" w:rsidR="009758F5" w:rsidRDefault="008839B9">
      <w:pPr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WG </w:t>
      </w:r>
      <w:r w:rsidR="00275616">
        <w:rPr>
          <w:rFonts w:ascii="Arial" w:eastAsia="Arial" w:hAnsi="Arial" w:cs="Arial"/>
          <w:b/>
          <w:sz w:val="21"/>
          <w:szCs w:val="21"/>
        </w:rPr>
        <w:t>Last updated:</w:t>
      </w:r>
      <w:r w:rsidR="0027561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275616">
        <w:rPr>
          <w:rFonts w:ascii="Arial" w:eastAsia="Arial" w:hAnsi="Arial" w:cs="Arial"/>
          <w:sz w:val="21"/>
          <w:szCs w:val="21"/>
        </w:rPr>
        <w:t>1 December 2022</w:t>
      </w:r>
    </w:p>
    <w:p w14:paraId="4484C6BF" w14:textId="77777777" w:rsidR="008839B9" w:rsidRDefault="008839B9">
      <w:pPr>
        <w:ind w:left="114"/>
        <w:rPr>
          <w:rFonts w:ascii="Arial" w:eastAsia="Arial" w:hAnsi="Arial" w:cs="Arial"/>
          <w:sz w:val="21"/>
          <w:szCs w:val="21"/>
        </w:rPr>
      </w:pPr>
    </w:p>
    <w:p w14:paraId="2D4D9076" w14:textId="77777777" w:rsidR="008839B9" w:rsidRDefault="008839B9">
      <w:pPr>
        <w:ind w:left="114"/>
        <w:rPr>
          <w:rFonts w:ascii="Arial" w:eastAsia="Arial" w:hAnsi="Arial" w:cs="Arial"/>
          <w:sz w:val="21"/>
          <w:szCs w:val="21"/>
        </w:rPr>
      </w:pPr>
    </w:p>
    <w:p w14:paraId="2464306A" w14:textId="0D4506A3" w:rsidR="008839B9" w:rsidRDefault="008839B9">
      <w:pPr>
        <w:ind w:left="114"/>
        <w:rPr>
          <w:rFonts w:ascii="Arial" w:eastAsia="Arial" w:hAnsi="Arial" w:cs="Arial"/>
          <w:sz w:val="21"/>
          <w:szCs w:val="21"/>
        </w:rPr>
        <w:sectPr w:rsidR="008839B9">
          <w:type w:val="continuous"/>
          <w:pgSz w:w="11920" w:h="16840"/>
          <w:pgMar w:top="-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Updated By School March 2023</w:t>
      </w:r>
    </w:p>
    <w:p w14:paraId="32A2217C" w14:textId="77777777" w:rsidR="009758F5" w:rsidRDefault="00275616">
      <w:pPr>
        <w:spacing w:before="41"/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1F1F1F"/>
          <w:spacing w:val="-7"/>
          <w:sz w:val="42"/>
          <w:szCs w:val="42"/>
        </w:rPr>
        <w:lastRenderedPageBreak/>
        <w:t>Contents</w:t>
      </w:r>
    </w:p>
    <w:p w14:paraId="10EB56C2" w14:textId="77777777" w:rsidR="009758F5" w:rsidRDefault="009758F5">
      <w:pPr>
        <w:spacing w:before="6" w:line="120" w:lineRule="exact"/>
        <w:rPr>
          <w:sz w:val="12"/>
          <w:szCs w:val="12"/>
        </w:rPr>
      </w:pPr>
    </w:p>
    <w:p w14:paraId="2F6C199C" w14:textId="77777777" w:rsidR="009758F5" w:rsidRDefault="009758F5">
      <w:pPr>
        <w:spacing w:line="200" w:lineRule="exact"/>
      </w:pPr>
    </w:p>
    <w:p w14:paraId="611F33F0" w14:textId="77777777" w:rsidR="009758F5" w:rsidRDefault="00275616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Introduction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(#section-110762)</w:t>
      </w:r>
    </w:p>
    <w:p w14:paraId="051855DC" w14:textId="77777777" w:rsidR="009758F5" w:rsidRDefault="009758F5">
      <w:pPr>
        <w:spacing w:line="200" w:lineRule="exact"/>
      </w:pPr>
    </w:p>
    <w:p w14:paraId="11A279F8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212DD68B" w14:textId="77777777" w:rsidR="009758F5" w:rsidRDefault="00275616">
      <w:pPr>
        <w:spacing w:line="576" w:lineRule="auto"/>
        <w:ind w:left="114" w:right="3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When to use this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procedure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(#section-110764) </w:t>
      </w:r>
      <w:r>
        <w:rPr>
          <w:rFonts w:ascii="Arial" w:eastAsia="Arial" w:hAnsi="Arial" w:cs="Arial"/>
          <w:b/>
          <w:color w:val="0360A6"/>
          <w:sz w:val="27"/>
          <w:szCs w:val="27"/>
        </w:rPr>
        <w:t>Have you asked us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yet?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(#section-110766) </w:t>
      </w:r>
      <w:r>
        <w:rPr>
          <w:rFonts w:ascii="Arial" w:eastAsia="Arial" w:hAnsi="Arial" w:cs="Arial"/>
          <w:b/>
          <w:color w:val="0360A6"/>
          <w:sz w:val="27"/>
          <w:szCs w:val="27"/>
        </w:rPr>
        <w:t>What we expect from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(#section-110768)</w:t>
      </w:r>
    </w:p>
    <w:p w14:paraId="768C55DB" w14:textId="77777777" w:rsidR="009758F5" w:rsidRDefault="00275616">
      <w:pPr>
        <w:spacing w:before="1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Our approach</w:t>
      </w:r>
      <w:r>
        <w:rPr>
          <w:rFonts w:ascii="Arial" w:eastAsia="Arial" w:hAnsi="Arial" w:cs="Arial"/>
          <w:b/>
          <w:color w:val="0360A6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to answering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your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concern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or complaint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(#section-110770)</w:t>
      </w:r>
    </w:p>
    <w:p w14:paraId="00C697B7" w14:textId="77777777" w:rsidR="009758F5" w:rsidRDefault="009758F5">
      <w:pPr>
        <w:spacing w:line="200" w:lineRule="exact"/>
      </w:pPr>
    </w:p>
    <w:p w14:paraId="5DB70359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51084C31" w14:textId="77777777" w:rsidR="009758F5" w:rsidRDefault="00275616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Answering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your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concern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or complaint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(#section-110772)</w:t>
      </w:r>
    </w:p>
    <w:p w14:paraId="465FD775" w14:textId="77777777" w:rsidR="009758F5" w:rsidRDefault="009758F5">
      <w:pPr>
        <w:spacing w:line="200" w:lineRule="exact"/>
      </w:pPr>
    </w:p>
    <w:p w14:paraId="65D96D4E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61434651" w14:textId="77777777" w:rsidR="009758F5" w:rsidRDefault="00275616">
      <w:pPr>
        <w:spacing w:line="576" w:lineRule="auto"/>
        <w:ind w:left="114" w:right="60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Stage A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(#section-110774) </w:t>
      </w:r>
      <w:r>
        <w:rPr>
          <w:rFonts w:ascii="Arial" w:eastAsia="Arial" w:hAnsi="Arial" w:cs="Arial"/>
          <w:b/>
          <w:color w:val="0360A6"/>
          <w:sz w:val="27"/>
          <w:szCs w:val="27"/>
        </w:rPr>
        <w:t>Stage B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(#section-110776) </w:t>
      </w:r>
      <w:r>
        <w:rPr>
          <w:rFonts w:ascii="Arial" w:eastAsia="Arial" w:hAnsi="Arial" w:cs="Arial"/>
          <w:b/>
          <w:color w:val="0360A6"/>
          <w:sz w:val="27"/>
          <w:szCs w:val="27"/>
        </w:rPr>
        <w:t>Stage C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(#section-110778)</w:t>
      </w:r>
    </w:p>
    <w:p w14:paraId="6CED6A5D" w14:textId="77777777" w:rsidR="009758F5" w:rsidRDefault="00275616">
      <w:pPr>
        <w:spacing w:before="1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Special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circumstances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(#section-110780)</w:t>
      </w:r>
    </w:p>
    <w:p w14:paraId="6B1662ED" w14:textId="77777777" w:rsidR="009758F5" w:rsidRDefault="009758F5">
      <w:pPr>
        <w:spacing w:line="200" w:lineRule="exact"/>
      </w:pPr>
    </w:p>
    <w:p w14:paraId="54DE02BA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641B714F" w14:textId="77777777" w:rsidR="009758F5" w:rsidRDefault="00275616">
      <w:pPr>
        <w:ind w:left="114"/>
        <w:rPr>
          <w:rFonts w:ascii="Arial" w:eastAsia="Arial" w:hAnsi="Arial" w:cs="Arial"/>
          <w:sz w:val="24"/>
          <w:szCs w:val="24"/>
        </w:rPr>
        <w:sectPr w:rsidR="009758F5">
          <w:pgSz w:w="11920" w:h="16840"/>
          <w:pgMar w:top="1500" w:right="166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color w:val="0360A6"/>
          <w:sz w:val="27"/>
          <w:szCs w:val="27"/>
        </w:rPr>
        <w:t>Our commitment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to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(#section-110782)</w:t>
      </w:r>
    </w:p>
    <w:p w14:paraId="0BD6D871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4C3A1A60" w14:textId="77777777" w:rsidR="009758F5" w:rsidRDefault="009758F5">
      <w:pPr>
        <w:spacing w:line="200" w:lineRule="exact"/>
      </w:pPr>
    </w:p>
    <w:p w14:paraId="6C12BEF9" w14:textId="77777777" w:rsidR="009758F5" w:rsidRDefault="009758F5">
      <w:pPr>
        <w:spacing w:line="200" w:lineRule="exact"/>
      </w:pPr>
    </w:p>
    <w:p w14:paraId="26353817" w14:textId="77777777" w:rsidR="009758F5" w:rsidRDefault="00275616">
      <w:pPr>
        <w:spacing w:before="6"/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Introduction</w:t>
      </w:r>
    </w:p>
    <w:p w14:paraId="62B597E8" w14:textId="77777777" w:rsidR="009758F5" w:rsidRDefault="009758F5">
      <w:pPr>
        <w:spacing w:line="200" w:lineRule="exact"/>
      </w:pPr>
    </w:p>
    <w:p w14:paraId="6B91790B" w14:textId="77777777" w:rsidR="009758F5" w:rsidRDefault="009758F5">
      <w:pPr>
        <w:spacing w:line="200" w:lineRule="exact"/>
      </w:pPr>
    </w:p>
    <w:p w14:paraId="46DD8C10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3C531F66" w14:textId="77777777" w:rsidR="009758F5" w:rsidRDefault="002836FF">
      <w:pPr>
        <w:spacing w:line="278" w:lineRule="auto"/>
        <w:ind w:left="114" w:right="23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Woodlands Community Primary School</w:t>
      </w:r>
      <w:r w:rsidR="00275616">
        <w:rPr>
          <w:rFonts w:ascii="Arial" w:eastAsia="Arial" w:hAnsi="Arial" w:cs="Arial"/>
          <w:sz w:val="27"/>
          <w:szCs w:val="27"/>
        </w:rPr>
        <w:t xml:space="preserve"> is committed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to dealing effectively</w:t>
      </w:r>
      <w:r w:rsidR="00275616">
        <w:rPr>
          <w:rFonts w:ascii="Arial" w:eastAsia="Arial" w:hAnsi="Arial" w:cs="Arial"/>
          <w:spacing w:val="1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with complaints. We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aim to clarify any issues about which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you are not sure. If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possible, we will put right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any mistakes we have made, and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 xml:space="preserve">we will </w:t>
      </w:r>
      <w:proofErr w:type="spellStart"/>
      <w:r w:rsidR="00275616">
        <w:rPr>
          <w:rFonts w:ascii="Arial" w:eastAsia="Arial" w:hAnsi="Arial" w:cs="Arial"/>
          <w:sz w:val="27"/>
          <w:szCs w:val="27"/>
        </w:rPr>
        <w:t>apologise</w:t>
      </w:r>
      <w:proofErr w:type="spellEnd"/>
      <w:r w:rsidR="00275616">
        <w:rPr>
          <w:rFonts w:ascii="Arial" w:eastAsia="Arial" w:hAnsi="Arial" w:cs="Arial"/>
          <w:sz w:val="27"/>
          <w:szCs w:val="27"/>
        </w:rPr>
        <w:t>. We aim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to learn from mistakes and use that experience to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improve what we do.</w:t>
      </w:r>
    </w:p>
    <w:p w14:paraId="5BE860DF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CD93C86" w14:textId="77777777" w:rsidR="009758F5" w:rsidRDefault="009758F5">
      <w:pPr>
        <w:spacing w:line="200" w:lineRule="exact"/>
      </w:pPr>
    </w:p>
    <w:p w14:paraId="34F3E800" w14:textId="77777777" w:rsidR="009758F5" w:rsidRDefault="00275616">
      <w:pPr>
        <w:spacing w:line="278" w:lineRule="auto"/>
        <w:ind w:left="114" w:right="7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have a zero-tolerance approach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all forms of bullying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harassment and promote respectful relationships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between learners, parents,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governors.</w:t>
      </w:r>
    </w:p>
    <w:p w14:paraId="0C1823A4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51C03AD" w14:textId="77777777" w:rsidR="009758F5" w:rsidRDefault="009758F5">
      <w:pPr>
        <w:spacing w:line="200" w:lineRule="exact"/>
      </w:pPr>
    </w:p>
    <w:p w14:paraId="6EC5C70E" w14:textId="77777777" w:rsidR="009758F5" w:rsidRDefault="00275616">
      <w:pPr>
        <w:spacing w:line="278" w:lineRule="auto"/>
        <w:ind w:left="114" w:right="1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Our definition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 is ‘an expression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dissatisfaction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relation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school, a member of its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 or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 that requires a response from the school.’</w:t>
      </w:r>
    </w:p>
    <w:p w14:paraId="347261A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319A115" w14:textId="77777777" w:rsidR="009758F5" w:rsidRDefault="009758F5">
      <w:pPr>
        <w:spacing w:line="200" w:lineRule="exact"/>
      </w:pPr>
    </w:p>
    <w:p w14:paraId="294572CE" w14:textId="77777777" w:rsidR="009758F5" w:rsidRDefault="00275616">
      <w:pPr>
        <w:spacing w:line="278" w:lineRule="auto"/>
        <w:ind w:left="114" w:right="2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This complaints procedure supports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our commitment and is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way of ensuring that anyone with 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interest in the school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raise a concern,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confidence that it will be heard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and, if well-founded,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addressed in an appropriate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timely fashion.</w:t>
      </w:r>
    </w:p>
    <w:p w14:paraId="685209F2" w14:textId="77777777" w:rsidR="009758F5" w:rsidRDefault="009758F5">
      <w:pPr>
        <w:spacing w:line="200" w:lineRule="exact"/>
      </w:pPr>
    </w:p>
    <w:p w14:paraId="2E548333" w14:textId="77777777" w:rsidR="009758F5" w:rsidRDefault="009758F5">
      <w:pPr>
        <w:spacing w:line="200" w:lineRule="exact"/>
      </w:pPr>
    </w:p>
    <w:p w14:paraId="7B39FFC9" w14:textId="77777777" w:rsidR="009758F5" w:rsidRDefault="009758F5">
      <w:pPr>
        <w:spacing w:line="200" w:lineRule="exact"/>
      </w:pPr>
    </w:p>
    <w:p w14:paraId="7B16AE10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30209952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Whe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us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thi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procedure</w:t>
      </w:r>
    </w:p>
    <w:p w14:paraId="6DA69BDA" w14:textId="77777777" w:rsidR="009758F5" w:rsidRDefault="009758F5">
      <w:pPr>
        <w:spacing w:line="200" w:lineRule="exact"/>
      </w:pPr>
    </w:p>
    <w:p w14:paraId="2BB5FBD3" w14:textId="77777777" w:rsidR="009758F5" w:rsidRDefault="009758F5">
      <w:pPr>
        <w:spacing w:line="200" w:lineRule="exact"/>
      </w:pPr>
    </w:p>
    <w:p w14:paraId="7F8A8A6A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00ED10A1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When you have a concern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make a complaint,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usually respond in the way we explain below. Sometimes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might be concerned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matters that are not decided by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school, in which case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tell you who to complain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to. At other times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be concerned about matters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are handled by other procedures, in which case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explain to you how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 will be dealt with.</w:t>
      </w:r>
    </w:p>
    <w:p w14:paraId="21A3976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BF32222" w14:textId="77777777" w:rsidR="009758F5" w:rsidRDefault="009758F5">
      <w:pPr>
        <w:spacing w:line="200" w:lineRule="exact"/>
      </w:pPr>
    </w:p>
    <w:p w14:paraId="597132AD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If your concern or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about another body 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well as the school (for</w:t>
      </w:r>
    </w:p>
    <w:p w14:paraId="66B20182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55F0B48A" w14:textId="77777777" w:rsidR="009758F5" w:rsidRDefault="00275616">
      <w:pPr>
        <w:spacing w:before="25" w:line="278" w:lineRule="auto"/>
        <w:ind w:left="114" w:right="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example the local authority)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will work with them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decide how to handle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concern.</w:t>
      </w:r>
    </w:p>
    <w:p w14:paraId="0E4AE395" w14:textId="77777777" w:rsidR="009758F5" w:rsidRDefault="009758F5">
      <w:pPr>
        <w:spacing w:line="200" w:lineRule="exact"/>
      </w:pPr>
    </w:p>
    <w:p w14:paraId="6A098F9C" w14:textId="77777777" w:rsidR="009758F5" w:rsidRDefault="009758F5">
      <w:pPr>
        <w:spacing w:line="200" w:lineRule="exact"/>
      </w:pPr>
    </w:p>
    <w:p w14:paraId="0BD754A1" w14:textId="77777777" w:rsidR="009758F5" w:rsidRDefault="009758F5">
      <w:pPr>
        <w:spacing w:line="200" w:lineRule="exact"/>
      </w:pPr>
    </w:p>
    <w:p w14:paraId="5ED648C1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5DB1EAA7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Hav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</w:t>
      </w:r>
      <w:r>
        <w:rPr>
          <w:rFonts w:ascii="Arial" w:eastAsia="Arial" w:hAnsi="Arial" w:cs="Arial"/>
          <w:b/>
          <w:sz w:val="42"/>
          <w:szCs w:val="42"/>
        </w:rPr>
        <w:t>u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aske</w:t>
      </w:r>
      <w:r>
        <w:rPr>
          <w:rFonts w:ascii="Arial" w:eastAsia="Arial" w:hAnsi="Arial" w:cs="Arial"/>
          <w:b/>
          <w:sz w:val="42"/>
          <w:szCs w:val="42"/>
        </w:rPr>
        <w:t>d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u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yet?</w:t>
      </w:r>
    </w:p>
    <w:p w14:paraId="0D840102" w14:textId="77777777" w:rsidR="009758F5" w:rsidRDefault="009758F5">
      <w:pPr>
        <w:spacing w:line="200" w:lineRule="exact"/>
      </w:pPr>
    </w:p>
    <w:p w14:paraId="1C275244" w14:textId="77777777" w:rsidR="009758F5" w:rsidRDefault="009758F5">
      <w:pPr>
        <w:spacing w:line="200" w:lineRule="exact"/>
      </w:pPr>
    </w:p>
    <w:p w14:paraId="2B8BB872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2A2FBAAB" w14:textId="77777777" w:rsidR="009758F5" w:rsidRDefault="00275616">
      <w:pPr>
        <w:spacing w:line="278" w:lineRule="auto"/>
        <w:ind w:left="114" w:right="5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approaching us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 the first time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should give us a chance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respond. If you are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happy with our response, then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may make your complaint using the procedure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describe below. Most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be settled quickly just by speaking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relevant person in school,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without the need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use a formal procedure.</w:t>
      </w:r>
    </w:p>
    <w:p w14:paraId="0418F004" w14:textId="77777777" w:rsidR="009758F5" w:rsidRDefault="009758F5">
      <w:pPr>
        <w:spacing w:line="200" w:lineRule="exact"/>
      </w:pPr>
    </w:p>
    <w:p w14:paraId="4BBC7E47" w14:textId="77777777" w:rsidR="009758F5" w:rsidRDefault="009758F5">
      <w:pPr>
        <w:spacing w:line="200" w:lineRule="exact"/>
      </w:pPr>
    </w:p>
    <w:p w14:paraId="194545CF" w14:textId="77777777" w:rsidR="009758F5" w:rsidRDefault="009758F5">
      <w:pPr>
        <w:spacing w:line="200" w:lineRule="exact"/>
      </w:pPr>
    </w:p>
    <w:p w14:paraId="1193CBC7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6DFD3FE5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Wha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w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expec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fro</w:t>
      </w:r>
      <w:r>
        <w:rPr>
          <w:rFonts w:ascii="Arial" w:eastAsia="Arial" w:hAnsi="Arial" w:cs="Arial"/>
          <w:b/>
          <w:sz w:val="42"/>
          <w:szCs w:val="42"/>
        </w:rPr>
        <w:t>m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</w:p>
    <w:p w14:paraId="278933A5" w14:textId="77777777" w:rsidR="009758F5" w:rsidRDefault="009758F5">
      <w:pPr>
        <w:spacing w:line="200" w:lineRule="exact"/>
      </w:pPr>
    </w:p>
    <w:p w14:paraId="558F19BB" w14:textId="77777777" w:rsidR="009758F5" w:rsidRDefault="009758F5">
      <w:pPr>
        <w:spacing w:line="200" w:lineRule="exact"/>
      </w:pPr>
    </w:p>
    <w:p w14:paraId="6DDAFE23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05547171" w14:textId="77777777" w:rsidR="009758F5" w:rsidRDefault="00275616">
      <w:pPr>
        <w:spacing w:line="278" w:lineRule="auto"/>
        <w:ind w:left="114" w:right="6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believe that all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complainants have a right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heard, understood, and respected. School staff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governors have the same right.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expect you to be polite and courteous.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not tolerate aggressive,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abusive, or unreasonable </w:t>
      </w:r>
      <w:proofErr w:type="spellStart"/>
      <w:r>
        <w:rPr>
          <w:rFonts w:ascii="Arial" w:eastAsia="Arial" w:hAnsi="Arial" w:cs="Arial"/>
          <w:sz w:val="27"/>
          <w:szCs w:val="27"/>
        </w:rPr>
        <w:t>behaviour</w:t>
      </w:r>
      <w:proofErr w:type="spellEnd"/>
      <w:r>
        <w:rPr>
          <w:rFonts w:ascii="Arial" w:eastAsia="Arial" w:hAnsi="Arial" w:cs="Arial"/>
          <w:sz w:val="27"/>
          <w:szCs w:val="27"/>
        </w:rPr>
        <w:t>.</w:t>
      </w:r>
    </w:p>
    <w:p w14:paraId="13909EBF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E26BCAF" w14:textId="77777777" w:rsidR="009758F5" w:rsidRDefault="009758F5">
      <w:pPr>
        <w:spacing w:line="200" w:lineRule="exact"/>
      </w:pPr>
    </w:p>
    <w:p w14:paraId="1F21615D" w14:textId="77777777" w:rsidR="009758F5" w:rsidRDefault="00275616">
      <w:pPr>
        <w:spacing w:line="278" w:lineRule="auto"/>
        <w:ind w:left="114" w:right="301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6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Nor will we tolerate unreasonable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demands, unreasonable persistence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 vexatious complaining. We have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separate policy to manage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situations where we find that someone’s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actions are unacceptable.</w:t>
      </w:r>
    </w:p>
    <w:p w14:paraId="5EA0F3D1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5FB67A42" w14:textId="77777777" w:rsidR="009758F5" w:rsidRDefault="009758F5">
      <w:pPr>
        <w:spacing w:line="200" w:lineRule="exact"/>
      </w:pPr>
    </w:p>
    <w:p w14:paraId="767D0DF0" w14:textId="77777777" w:rsidR="009758F5" w:rsidRDefault="009758F5">
      <w:pPr>
        <w:spacing w:line="200" w:lineRule="exact"/>
      </w:pPr>
    </w:p>
    <w:p w14:paraId="368CB9D5" w14:textId="77777777" w:rsidR="009758F5" w:rsidRDefault="00275616">
      <w:pPr>
        <w:spacing w:before="16" w:line="480" w:lineRule="exact"/>
        <w:ind w:left="114" w:right="1131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approac</w:t>
      </w:r>
      <w:r>
        <w:rPr>
          <w:rFonts w:ascii="Arial" w:eastAsia="Arial" w:hAnsi="Arial" w:cs="Arial"/>
          <w:b/>
          <w:sz w:val="42"/>
          <w:szCs w:val="42"/>
        </w:rPr>
        <w:t>h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answerin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concer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or complaint</w:t>
      </w:r>
    </w:p>
    <w:p w14:paraId="4FC1EDC7" w14:textId="77777777" w:rsidR="009758F5" w:rsidRDefault="009758F5">
      <w:pPr>
        <w:spacing w:line="200" w:lineRule="exact"/>
      </w:pPr>
    </w:p>
    <w:p w14:paraId="5DCBDD7B" w14:textId="77777777" w:rsidR="009758F5" w:rsidRDefault="009758F5">
      <w:pPr>
        <w:spacing w:line="200" w:lineRule="exact"/>
      </w:pPr>
    </w:p>
    <w:p w14:paraId="70FCB0FD" w14:textId="77777777" w:rsidR="009758F5" w:rsidRDefault="009758F5">
      <w:pPr>
        <w:spacing w:before="19" w:line="200" w:lineRule="exact"/>
      </w:pPr>
    </w:p>
    <w:p w14:paraId="291EDD09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will consider your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complaints in an open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fair way.</w:t>
      </w:r>
    </w:p>
    <w:p w14:paraId="20127751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7F78181E" w14:textId="77777777" w:rsidR="009758F5" w:rsidRDefault="009758F5">
      <w:pPr>
        <w:spacing w:line="200" w:lineRule="exact"/>
      </w:pPr>
    </w:p>
    <w:p w14:paraId="3D4231DB" w14:textId="77777777" w:rsidR="009758F5" w:rsidRDefault="00275616">
      <w:pPr>
        <w:spacing w:line="278" w:lineRule="auto"/>
        <w:ind w:left="114" w:right="1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At all times,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 will respect the rights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feelings of those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involved and make every effort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protect confidential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information.</w:t>
      </w:r>
    </w:p>
    <w:p w14:paraId="2F7F7B3F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8A7EDD0" w14:textId="77777777" w:rsidR="009758F5" w:rsidRDefault="009758F5">
      <w:pPr>
        <w:spacing w:line="200" w:lineRule="exact"/>
      </w:pPr>
    </w:p>
    <w:p w14:paraId="6D5B1ACD" w14:textId="77777777" w:rsidR="009758F5" w:rsidRDefault="00275616">
      <w:pPr>
        <w:spacing w:line="278" w:lineRule="auto"/>
        <w:ind w:left="114" w:right="10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Timescales for dealing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concerns or complaints may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be extended and we will notify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you.</w:t>
      </w:r>
    </w:p>
    <w:p w14:paraId="5B202D4C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C769C24" w14:textId="77777777" w:rsidR="009758F5" w:rsidRDefault="009758F5">
      <w:pPr>
        <w:spacing w:line="200" w:lineRule="exact"/>
      </w:pPr>
    </w:p>
    <w:p w14:paraId="6D51019E" w14:textId="77777777" w:rsidR="009758F5" w:rsidRDefault="00275616">
      <w:pPr>
        <w:spacing w:line="278" w:lineRule="auto"/>
        <w:ind w:left="114" w:right="71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may ask for advice from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local authority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diocesan authority where appropriate.</w:t>
      </w:r>
    </w:p>
    <w:p w14:paraId="57B80402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97E9313" w14:textId="77777777" w:rsidR="009758F5" w:rsidRDefault="009758F5">
      <w:pPr>
        <w:spacing w:line="200" w:lineRule="exact"/>
      </w:pPr>
    </w:p>
    <w:p w14:paraId="17DD0B48" w14:textId="77777777" w:rsidR="009758F5" w:rsidRDefault="00275616">
      <w:pPr>
        <w:spacing w:line="278" w:lineRule="auto"/>
        <w:ind w:left="114" w:right="17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Some types of concern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 may raise issues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 to be dealt with in another way (other than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 complaints policy),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which case we will explain why, and tell you what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steps will be taken.</w:t>
      </w:r>
    </w:p>
    <w:p w14:paraId="160698A8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61B3429" w14:textId="77777777" w:rsidR="009758F5" w:rsidRDefault="009758F5">
      <w:pPr>
        <w:spacing w:line="200" w:lineRule="exact"/>
      </w:pPr>
    </w:p>
    <w:p w14:paraId="2CACB52E" w14:textId="77777777" w:rsidR="009758F5" w:rsidRDefault="00275616">
      <w:pPr>
        <w:spacing w:line="278" w:lineRule="auto"/>
        <w:ind w:left="114" w:right="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Complaints that are made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anonymously will be recorded but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be at the discretion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 depending on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nature of the complaint.</w:t>
      </w:r>
    </w:p>
    <w:p w14:paraId="78AF6699" w14:textId="77777777" w:rsidR="009758F5" w:rsidRDefault="009758F5">
      <w:pPr>
        <w:spacing w:line="200" w:lineRule="exact"/>
      </w:pPr>
    </w:p>
    <w:p w14:paraId="7BFFE0F5" w14:textId="77777777" w:rsidR="009758F5" w:rsidRDefault="009758F5">
      <w:pPr>
        <w:spacing w:line="200" w:lineRule="exact"/>
      </w:pPr>
    </w:p>
    <w:p w14:paraId="22660E11" w14:textId="77777777" w:rsidR="009758F5" w:rsidRDefault="009758F5">
      <w:pPr>
        <w:spacing w:line="200" w:lineRule="exact"/>
      </w:pPr>
    </w:p>
    <w:p w14:paraId="40366DC7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031E4FB3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Answerin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concer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complaint</w:t>
      </w:r>
    </w:p>
    <w:p w14:paraId="3CE448CA" w14:textId="77777777" w:rsidR="009758F5" w:rsidRDefault="009758F5">
      <w:pPr>
        <w:spacing w:line="200" w:lineRule="exact"/>
      </w:pPr>
    </w:p>
    <w:p w14:paraId="1CC94128" w14:textId="77777777" w:rsidR="009758F5" w:rsidRDefault="009758F5">
      <w:pPr>
        <w:spacing w:line="200" w:lineRule="exact"/>
      </w:pPr>
    </w:p>
    <w:p w14:paraId="6FD568DB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692484C7" w14:textId="77777777" w:rsidR="009758F5" w:rsidRDefault="00275616">
      <w:pPr>
        <w:spacing w:line="278" w:lineRule="auto"/>
        <w:ind w:left="114" w:right="69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There are up to three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Stages: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A, B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C. Most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be resolved at Stages A or B.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bring a relative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companion to support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 any time during the process, but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will be expected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speak for yourself, unless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require special assistance.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also </w:t>
      </w:r>
      <w:proofErr w:type="spellStart"/>
      <w:r>
        <w:rPr>
          <w:rFonts w:ascii="Arial" w:eastAsia="Arial" w:hAnsi="Arial" w:cs="Arial"/>
          <w:sz w:val="27"/>
          <w:szCs w:val="27"/>
        </w:rPr>
        <w:t>recognise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that when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complainant is a pupil it is reasonable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companion to speak 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their behalf and/or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advise</w:t>
      </w:r>
    </w:p>
    <w:p w14:paraId="3906C3CC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53924C77" w14:textId="77777777" w:rsidR="009758F5" w:rsidRDefault="00275616">
      <w:pPr>
        <w:spacing w:before="25"/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pupil.</w:t>
      </w:r>
    </w:p>
    <w:p w14:paraId="2E8C4587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6540CC8" w14:textId="77777777" w:rsidR="009758F5" w:rsidRDefault="009758F5">
      <w:pPr>
        <w:spacing w:line="200" w:lineRule="exact"/>
      </w:pPr>
    </w:p>
    <w:p w14:paraId="717B2C18" w14:textId="77777777" w:rsidR="009758F5" w:rsidRDefault="00275616">
      <w:pPr>
        <w:spacing w:line="278" w:lineRule="auto"/>
        <w:ind w:left="114" w:right="17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As far as possible,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or complaint will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on a confidential basis. However, there could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occasions when the 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dealing with your concern or complaint will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consider whether anyone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else within the school needs to know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 or complaint, 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 to address it appropriately.</w:t>
      </w:r>
    </w:p>
    <w:p w14:paraId="1D5793F3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3D3953D" w14:textId="77777777" w:rsidR="009758F5" w:rsidRDefault="009758F5">
      <w:pPr>
        <w:spacing w:line="200" w:lineRule="exact"/>
      </w:pPr>
    </w:p>
    <w:p w14:paraId="27111556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 pupil under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16 and wish to raise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or bring a complaint,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will ask for your permission before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involve your parent(s) or carer(s).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 you are a pupil under 16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 involved in a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any other way,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ask your parent(s) or carer(s)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become involved and attend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 discussion or interview with you.</w:t>
      </w:r>
    </w:p>
    <w:p w14:paraId="556C455B" w14:textId="77777777" w:rsidR="009758F5" w:rsidRDefault="009758F5">
      <w:pPr>
        <w:spacing w:line="200" w:lineRule="exact"/>
      </w:pPr>
    </w:p>
    <w:p w14:paraId="35AD87FB" w14:textId="77777777" w:rsidR="009758F5" w:rsidRDefault="009758F5">
      <w:pPr>
        <w:spacing w:line="200" w:lineRule="exact"/>
      </w:pPr>
    </w:p>
    <w:p w14:paraId="5D466C71" w14:textId="77777777" w:rsidR="009758F5" w:rsidRDefault="009758F5">
      <w:pPr>
        <w:spacing w:line="200" w:lineRule="exact"/>
      </w:pPr>
    </w:p>
    <w:p w14:paraId="71BB1718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3171F113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</w:p>
    <w:p w14:paraId="7B3A3B64" w14:textId="77777777" w:rsidR="009758F5" w:rsidRDefault="009758F5">
      <w:pPr>
        <w:spacing w:line="200" w:lineRule="exact"/>
      </w:pPr>
    </w:p>
    <w:p w14:paraId="04057533" w14:textId="77777777" w:rsidR="009758F5" w:rsidRDefault="009758F5">
      <w:pPr>
        <w:spacing w:line="200" w:lineRule="exact"/>
      </w:pPr>
    </w:p>
    <w:p w14:paraId="606DE165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726CBE8C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have a concern,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often resolve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quickly by talking to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836FF">
        <w:rPr>
          <w:rFonts w:ascii="Arial" w:eastAsia="Arial" w:hAnsi="Arial" w:cs="Arial"/>
          <w:sz w:val="27"/>
          <w:szCs w:val="27"/>
        </w:rPr>
        <w:t>teacher or Mrs Gratton.</w:t>
      </w:r>
      <w:r>
        <w:rPr>
          <w:rFonts w:ascii="Arial" w:eastAsia="Arial" w:hAnsi="Arial" w:cs="Arial"/>
          <w:sz w:val="27"/>
          <w:szCs w:val="27"/>
        </w:rPr>
        <w:t xml:space="preserve"> You should raise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 as soon as you can; normally we would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expect you to raise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issue within 10 school days of any incident.</w:t>
      </w:r>
    </w:p>
    <w:p w14:paraId="50D6FF6A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63115767" w14:textId="77777777" w:rsidR="009758F5" w:rsidRDefault="009758F5">
      <w:pPr>
        <w:spacing w:line="200" w:lineRule="exact"/>
      </w:pPr>
    </w:p>
    <w:p w14:paraId="2B52F8B7" w14:textId="77777777" w:rsidR="009758F5" w:rsidRDefault="00275616">
      <w:pPr>
        <w:spacing w:line="278" w:lineRule="auto"/>
        <w:ind w:left="114" w:right="44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longer you leave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harder it might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 those involved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 with it effectively.</w:t>
      </w:r>
    </w:p>
    <w:p w14:paraId="291C4658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CC36AD8" w14:textId="77777777" w:rsidR="009758F5" w:rsidRDefault="009758F5">
      <w:pPr>
        <w:spacing w:line="200" w:lineRule="exact"/>
      </w:pPr>
    </w:p>
    <w:p w14:paraId="2FE6C83F" w14:textId="77777777" w:rsidR="009758F5" w:rsidRDefault="00275616">
      <w:pPr>
        <w:spacing w:line="278" w:lineRule="auto"/>
        <w:ind w:left="114" w:right="7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 pupil,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raise your concerns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school council representative,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form tutor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a teacher chosen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 with pupil. This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not stop you, at a later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date, from raising a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 you feel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issue(s) you have raised have not been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properly.</w:t>
      </w:r>
    </w:p>
    <w:p w14:paraId="439CE25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4A31790" w14:textId="77777777" w:rsidR="009758F5" w:rsidRDefault="009758F5">
      <w:pPr>
        <w:spacing w:line="200" w:lineRule="exact"/>
      </w:pPr>
    </w:p>
    <w:p w14:paraId="2FCBDCDC" w14:textId="77777777" w:rsidR="009758F5" w:rsidRDefault="00275616">
      <w:pPr>
        <w:spacing w:line="278" w:lineRule="auto"/>
        <w:ind w:left="114" w:right="191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We will try to let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know what we have done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are doing about your concern normally within 10 school days,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but if this is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possible, we will talk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and</w:t>
      </w:r>
    </w:p>
    <w:p w14:paraId="3AE4ACFA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71CCD07A" w14:textId="77777777" w:rsidR="009758F5" w:rsidRDefault="00275616">
      <w:pPr>
        <w:spacing w:before="25"/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agree a revised timescale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you.</w:t>
      </w:r>
    </w:p>
    <w:p w14:paraId="5966DA78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9D81B10" w14:textId="77777777" w:rsidR="009758F5" w:rsidRDefault="009758F5">
      <w:pPr>
        <w:spacing w:line="200" w:lineRule="exact"/>
      </w:pPr>
    </w:p>
    <w:p w14:paraId="52931D1D" w14:textId="77777777" w:rsidR="009758F5" w:rsidRDefault="00275616">
      <w:pPr>
        <w:spacing w:line="278" w:lineRule="auto"/>
        <w:ind w:left="114" w:right="26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person overseeing your concern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complaint will keep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informed of the progress being made. This 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also keep a log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for future reference.</w:t>
      </w:r>
    </w:p>
    <w:p w14:paraId="70D0B561" w14:textId="77777777" w:rsidR="009758F5" w:rsidRDefault="009758F5">
      <w:pPr>
        <w:spacing w:line="200" w:lineRule="exact"/>
      </w:pPr>
    </w:p>
    <w:p w14:paraId="11CB2DE5" w14:textId="77777777" w:rsidR="009758F5" w:rsidRDefault="009758F5">
      <w:pPr>
        <w:spacing w:line="200" w:lineRule="exact"/>
      </w:pPr>
    </w:p>
    <w:p w14:paraId="3AAC7425" w14:textId="77777777" w:rsidR="009758F5" w:rsidRDefault="009758F5">
      <w:pPr>
        <w:spacing w:line="200" w:lineRule="exact"/>
      </w:pPr>
    </w:p>
    <w:p w14:paraId="04F09400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1C6A6E56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B</w:t>
      </w:r>
    </w:p>
    <w:p w14:paraId="3A17A4C5" w14:textId="77777777" w:rsidR="009758F5" w:rsidRDefault="009758F5">
      <w:pPr>
        <w:spacing w:line="200" w:lineRule="exact"/>
      </w:pPr>
    </w:p>
    <w:p w14:paraId="3818F701" w14:textId="77777777" w:rsidR="009758F5" w:rsidRDefault="009758F5">
      <w:pPr>
        <w:spacing w:line="200" w:lineRule="exact"/>
      </w:pPr>
    </w:p>
    <w:p w14:paraId="30C8A83F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1CEB4C49" w14:textId="77777777" w:rsidR="009758F5" w:rsidRDefault="00275616">
      <w:pPr>
        <w:spacing w:line="278" w:lineRule="auto"/>
        <w:ind w:left="114" w:right="9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most cases, we would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expect that your concern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resolved informally.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feel that your initial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has not been dealt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appropriately you should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put your complaint in writing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headteacher.</w:t>
      </w:r>
    </w:p>
    <w:p w14:paraId="09DA465E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5CA4052" w14:textId="77777777" w:rsidR="009758F5" w:rsidRDefault="009758F5">
      <w:pPr>
        <w:spacing w:line="200" w:lineRule="exact"/>
      </w:pPr>
    </w:p>
    <w:p w14:paraId="0B1237CC" w14:textId="77777777" w:rsidR="009758F5" w:rsidRDefault="00275616">
      <w:pPr>
        <w:spacing w:line="278" w:lineRule="auto"/>
        <w:ind w:left="114" w:right="13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would expect you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aim to do this within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five school days of receiving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response to your concern as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in everyone’s interest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resolve a complaint as soon as possible. The form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 Appendix A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find useful.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are a pupil we will explain the form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you, help you complete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 and give you a copy.</w:t>
      </w:r>
    </w:p>
    <w:p w14:paraId="54F354D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609A940" w14:textId="77777777" w:rsidR="009758F5" w:rsidRDefault="009758F5">
      <w:pPr>
        <w:spacing w:line="200" w:lineRule="exact"/>
      </w:pPr>
    </w:p>
    <w:p w14:paraId="0BAEAF21" w14:textId="77777777" w:rsidR="009758F5" w:rsidRDefault="00275616">
      <w:pPr>
        <w:spacing w:line="278" w:lineRule="auto"/>
        <w:ind w:left="114" w:right="6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your complaint is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headteacher,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should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put your complaint in writing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governors, addressed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school, to ask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complaint to be investigated.</w:t>
      </w:r>
    </w:p>
    <w:p w14:paraId="47814547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54B88CA" w14:textId="77777777" w:rsidR="009758F5" w:rsidRDefault="009758F5">
      <w:pPr>
        <w:spacing w:line="200" w:lineRule="exact"/>
      </w:pPr>
    </w:p>
    <w:p w14:paraId="7DCB789B" w14:textId="77777777" w:rsidR="009758F5" w:rsidRDefault="002836FF">
      <w:pPr>
        <w:spacing w:line="278" w:lineRule="auto"/>
        <w:ind w:left="114" w:right="3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all cases, Jo Sidnell or Claire Gratton</w:t>
      </w:r>
      <w:r w:rsidR="00275616">
        <w:rPr>
          <w:rFonts w:ascii="Arial" w:eastAsia="Arial" w:hAnsi="Arial" w:cs="Arial"/>
          <w:sz w:val="27"/>
          <w:szCs w:val="27"/>
        </w:rPr>
        <w:t xml:space="preserve"> can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support you to put your complaint in writing if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necessary.</w:t>
      </w:r>
    </w:p>
    <w:p w14:paraId="01DEE09A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E5B2506" w14:textId="77777777" w:rsidR="009758F5" w:rsidRDefault="009758F5">
      <w:pPr>
        <w:spacing w:line="200" w:lineRule="exact"/>
      </w:pPr>
    </w:p>
    <w:p w14:paraId="69A8300B" w14:textId="77777777" w:rsidR="002836FF" w:rsidRDefault="00275616" w:rsidP="002836FF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involved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 way with a complaint,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836FF">
        <w:rPr>
          <w:rFonts w:ascii="Arial" w:eastAsia="Arial" w:hAnsi="Arial" w:cs="Arial"/>
          <w:spacing w:val="2"/>
          <w:sz w:val="27"/>
          <w:szCs w:val="27"/>
        </w:rPr>
        <w:t>Jaci Bates or Claire Gratton</w:t>
      </w:r>
      <w:r>
        <w:rPr>
          <w:rFonts w:ascii="Arial" w:eastAsia="Arial" w:hAnsi="Arial" w:cs="Arial"/>
          <w:sz w:val="27"/>
          <w:szCs w:val="27"/>
        </w:rPr>
        <w:t xml:space="preserve"> will explain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what will happen and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support that is available to you.</w:t>
      </w:r>
    </w:p>
    <w:p w14:paraId="7448172B" w14:textId="77777777" w:rsidR="002836FF" w:rsidRDefault="002836FF" w:rsidP="002836FF">
      <w:pPr>
        <w:ind w:left="114"/>
        <w:rPr>
          <w:rFonts w:ascii="Arial" w:eastAsia="Arial" w:hAnsi="Arial" w:cs="Arial"/>
          <w:sz w:val="27"/>
          <w:szCs w:val="27"/>
        </w:rPr>
      </w:pPr>
    </w:p>
    <w:p w14:paraId="0CADD285" w14:textId="77777777" w:rsidR="009758F5" w:rsidRDefault="002836FF" w:rsidP="002836FF">
      <w:pPr>
        <w:spacing w:before="49" w:line="278" w:lineRule="auto"/>
        <w:ind w:left="114" w:right="71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 xml:space="preserve">They </w:t>
      </w:r>
      <w:r w:rsidR="00275616">
        <w:rPr>
          <w:rFonts w:ascii="Arial" w:eastAsia="Arial" w:hAnsi="Arial" w:cs="Arial"/>
          <w:sz w:val="27"/>
          <w:szCs w:val="27"/>
        </w:rPr>
        <w:t>will invite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you to discuss your complaint at a meeting.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Timescales for dealing with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your complaint will be agreed with you. We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will aim to have a meeting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with you and to explain</w:t>
      </w:r>
      <w:r w:rsidR="00275616">
        <w:rPr>
          <w:rFonts w:ascii="Arial" w:eastAsia="Arial" w:hAnsi="Arial" w:cs="Arial"/>
          <w:spacing w:val="2"/>
          <w:sz w:val="27"/>
          <w:szCs w:val="27"/>
        </w:rPr>
        <w:t xml:space="preserve"> </w:t>
      </w:r>
      <w:r w:rsidR="00275616">
        <w:rPr>
          <w:rFonts w:ascii="Arial" w:eastAsia="Arial" w:hAnsi="Arial" w:cs="Arial"/>
          <w:sz w:val="27"/>
          <w:szCs w:val="27"/>
        </w:rPr>
        <w:t>what will</w:t>
      </w:r>
    </w:p>
    <w:p w14:paraId="03720293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47D9751A" w14:textId="77777777" w:rsidR="009758F5" w:rsidRDefault="00275616">
      <w:pPr>
        <w:spacing w:before="25" w:line="278" w:lineRule="auto"/>
        <w:ind w:left="114" w:right="57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happen, normally within 10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 days of receiving your letter.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school’s designated person will complete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let you know the outcome in writing within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10 school days of completion.</w:t>
      </w:r>
    </w:p>
    <w:p w14:paraId="7C6E4D05" w14:textId="77777777" w:rsidR="009758F5" w:rsidRDefault="009758F5">
      <w:pPr>
        <w:spacing w:line="200" w:lineRule="exact"/>
      </w:pPr>
    </w:p>
    <w:p w14:paraId="2E8DAC35" w14:textId="77777777" w:rsidR="009758F5" w:rsidRDefault="009758F5">
      <w:pPr>
        <w:spacing w:line="200" w:lineRule="exact"/>
      </w:pPr>
    </w:p>
    <w:p w14:paraId="0C143C9B" w14:textId="77777777" w:rsidR="009758F5" w:rsidRDefault="009758F5">
      <w:pPr>
        <w:spacing w:line="200" w:lineRule="exact"/>
      </w:pPr>
    </w:p>
    <w:p w14:paraId="7F65C77E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7EA32E05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C</w:t>
      </w:r>
    </w:p>
    <w:p w14:paraId="552982C1" w14:textId="77777777" w:rsidR="009758F5" w:rsidRDefault="009758F5">
      <w:pPr>
        <w:spacing w:line="200" w:lineRule="exact"/>
      </w:pPr>
    </w:p>
    <w:p w14:paraId="348A1994" w14:textId="77777777" w:rsidR="009758F5" w:rsidRDefault="009758F5">
      <w:pPr>
        <w:spacing w:line="200" w:lineRule="exact"/>
      </w:pPr>
    </w:p>
    <w:p w14:paraId="31041916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05431E10" w14:textId="77777777" w:rsidR="009758F5" w:rsidRDefault="00275616">
      <w:pPr>
        <w:spacing w:line="278" w:lineRule="auto"/>
        <w:ind w:left="114" w:right="1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still feel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your complaint has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 been dealt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fairly, you should write, through the school’s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address, to the chair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 setting out your reasons for asking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body’s complaints committee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consider your complaint. You do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 to write down details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your whole complaint again.</w:t>
      </w:r>
    </w:p>
    <w:p w14:paraId="7AE500B5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E592919" w14:textId="77777777" w:rsidR="009758F5" w:rsidRDefault="009758F5">
      <w:pPr>
        <w:spacing w:line="200" w:lineRule="exact"/>
      </w:pPr>
    </w:p>
    <w:p w14:paraId="7D8A7BF8" w14:textId="77777777" w:rsidR="009758F5" w:rsidRDefault="00275616">
      <w:pPr>
        <w:spacing w:line="278" w:lineRule="auto"/>
        <w:ind w:left="114" w:right="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need assistance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instead of sending a letter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e-mail, you can talk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chair of governors or [person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designated by the school]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who will write down what is discussed and what,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own words, would resolve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problem and then be asked to sign them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 a true record of what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was said. We would normally expect you to do this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within five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receiving the school’s response. We will let you know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 the complaint will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and will send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letter to confirm this. The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committee will normally have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meeting with you within 15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receiving your letter.</w:t>
      </w:r>
    </w:p>
    <w:p w14:paraId="44C2DBC5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275E604" w14:textId="77777777" w:rsidR="009758F5" w:rsidRDefault="009758F5">
      <w:pPr>
        <w:spacing w:line="200" w:lineRule="exact"/>
      </w:pPr>
    </w:p>
    <w:p w14:paraId="0005EBF1" w14:textId="77777777" w:rsidR="009758F5" w:rsidRDefault="00275616">
      <w:pPr>
        <w:spacing w:line="278" w:lineRule="auto"/>
        <w:ind w:left="114" w:right="14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letter will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tell you when all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documentation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be considered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the complaints committee must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received. Everyone involved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see the documentation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before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meeting, while ensuring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people’s rights to privacy of 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 protected.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letter will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record what we have agreed</w:t>
      </w:r>
    </w:p>
    <w:p w14:paraId="7E3930C6" w14:textId="77777777" w:rsidR="009758F5" w:rsidRDefault="00275616">
      <w:pPr>
        <w:spacing w:before="1" w:line="278" w:lineRule="auto"/>
        <w:ind w:left="114" w:right="3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with you about when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where the meeting will take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place and what will happen. The timescale may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 to be changed,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allow for the availability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people, the gathering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seeking advice.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this case,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person dealing with the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agree a new meeting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date with you.</w:t>
      </w:r>
    </w:p>
    <w:p w14:paraId="731123E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39BD180" w14:textId="77777777" w:rsidR="009758F5" w:rsidRDefault="009758F5">
      <w:pPr>
        <w:spacing w:line="200" w:lineRule="exact"/>
      </w:pPr>
    </w:p>
    <w:p w14:paraId="3BC10154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Normally, in order to deal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the complaint 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quickly as possible, the</w:t>
      </w:r>
    </w:p>
    <w:p w14:paraId="765CC7A8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6064778F" w14:textId="77777777" w:rsidR="009758F5" w:rsidRDefault="00275616">
      <w:pPr>
        <w:spacing w:before="25" w:line="278" w:lineRule="auto"/>
        <w:ind w:left="114" w:right="4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complaints committee will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reschedule the meeting more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than once. If you ask to reschedule the meeting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more than once, the committee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think it reasonable to make a decision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 the complaint in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absence to avoid unnecessary delays.</w:t>
      </w:r>
    </w:p>
    <w:p w14:paraId="094B88C9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1CB46B6" w14:textId="77777777" w:rsidR="009758F5" w:rsidRDefault="009758F5">
      <w:pPr>
        <w:spacing w:line="200" w:lineRule="exact"/>
      </w:pPr>
    </w:p>
    <w:p w14:paraId="5E6476BA" w14:textId="77777777" w:rsidR="009758F5" w:rsidRDefault="00275616">
      <w:pPr>
        <w:spacing w:line="278" w:lineRule="auto"/>
        <w:ind w:left="114" w:right="7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aim to write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within 10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meeting explaining the outcome of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body’s complaints committee’s consideration.</w:t>
      </w:r>
    </w:p>
    <w:p w14:paraId="4F2BA9C4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91CA921" w14:textId="77777777" w:rsidR="009758F5" w:rsidRDefault="009758F5">
      <w:pPr>
        <w:spacing w:line="200" w:lineRule="exact"/>
      </w:pPr>
    </w:p>
    <w:p w14:paraId="3B914A87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governing body’s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committee is the final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arbiter of complaints.</w:t>
      </w:r>
    </w:p>
    <w:p w14:paraId="4FE4FA54" w14:textId="77777777" w:rsidR="009758F5" w:rsidRDefault="009758F5">
      <w:pPr>
        <w:spacing w:before="1" w:line="120" w:lineRule="exact"/>
        <w:rPr>
          <w:sz w:val="12"/>
          <w:szCs w:val="12"/>
        </w:rPr>
      </w:pPr>
    </w:p>
    <w:p w14:paraId="1E6447D4" w14:textId="77777777" w:rsidR="009758F5" w:rsidRDefault="009758F5">
      <w:pPr>
        <w:spacing w:line="200" w:lineRule="exact"/>
      </w:pPr>
    </w:p>
    <w:p w14:paraId="0824454B" w14:textId="77777777" w:rsidR="009758F5" w:rsidRDefault="009758F5">
      <w:pPr>
        <w:spacing w:line="200" w:lineRule="exact"/>
      </w:pPr>
    </w:p>
    <w:p w14:paraId="72830757" w14:textId="77777777" w:rsidR="009758F5" w:rsidRDefault="009758F5">
      <w:pPr>
        <w:spacing w:line="200" w:lineRule="exact"/>
      </w:pPr>
    </w:p>
    <w:p w14:paraId="27BD7E2E" w14:textId="77777777" w:rsidR="009758F5" w:rsidRDefault="009758F5">
      <w:pPr>
        <w:spacing w:line="200" w:lineRule="exact"/>
      </w:pPr>
    </w:p>
    <w:p w14:paraId="2B9E8201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Specia</w:t>
      </w:r>
      <w:r>
        <w:rPr>
          <w:rFonts w:ascii="Arial" w:eastAsia="Arial" w:hAnsi="Arial" w:cs="Arial"/>
          <w:b/>
          <w:sz w:val="42"/>
          <w:szCs w:val="42"/>
        </w:rPr>
        <w:t>l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circumstances</w:t>
      </w:r>
    </w:p>
    <w:p w14:paraId="7AEE2B4A" w14:textId="77777777" w:rsidR="009758F5" w:rsidRDefault="009758F5">
      <w:pPr>
        <w:spacing w:line="200" w:lineRule="exact"/>
      </w:pPr>
    </w:p>
    <w:p w14:paraId="1DFFA84D" w14:textId="77777777" w:rsidR="009758F5" w:rsidRDefault="009758F5">
      <w:pPr>
        <w:spacing w:line="200" w:lineRule="exact"/>
      </w:pPr>
    </w:p>
    <w:p w14:paraId="73E85388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32D98623" w14:textId="77777777" w:rsidR="009758F5" w:rsidRDefault="00275616">
      <w:pPr>
        <w:spacing w:line="278" w:lineRule="auto"/>
        <w:ind w:left="114" w:right="9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Where a complaint is made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about any of the following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complaints procedure will be applied differently.</w:t>
      </w:r>
    </w:p>
    <w:p w14:paraId="5DFBBEC3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DD214B6" w14:textId="77777777" w:rsidR="009758F5" w:rsidRDefault="009758F5">
      <w:pPr>
        <w:spacing w:line="200" w:lineRule="exact"/>
      </w:pPr>
    </w:p>
    <w:p w14:paraId="1F7143BD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 governor or group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governors:</w:t>
      </w:r>
    </w:p>
    <w:p w14:paraId="57407749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F2D0C40" w14:textId="77777777" w:rsidR="009758F5" w:rsidRDefault="009758F5">
      <w:pPr>
        <w:spacing w:line="200" w:lineRule="exact"/>
      </w:pPr>
    </w:p>
    <w:p w14:paraId="5E3BE032" w14:textId="77777777" w:rsidR="009758F5" w:rsidRDefault="00275616">
      <w:pPr>
        <w:spacing w:line="278" w:lineRule="auto"/>
        <w:ind w:left="564" w:right="62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or complaint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referred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 for investigation.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alternatively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delegate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matter to another governor for investigation.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 B onwards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complaints procedure will apply.</w:t>
      </w:r>
    </w:p>
    <w:p w14:paraId="3A14BC0D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87F090D" w14:textId="77777777" w:rsidR="009758F5" w:rsidRDefault="009758F5">
      <w:pPr>
        <w:spacing w:line="200" w:lineRule="exact"/>
      </w:pPr>
    </w:p>
    <w:p w14:paraId="4C8B18C1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chair of governors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headteacher and chair of governors:</w:t>
      </w:r>
    </w:p>
    <w:p w14:paraId="0F418693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FD45C70" w14:textId="77777777" w:rsidR="009758F5" w:rsidRDefault="009758F5">
      <w:pPr>
        <w:spacing w:line="200" w:lineRule="exact"/>
      </w:pPr>
    </w:p>
    <w:p w14:paraId="70EB26E0" w14:textId="77777777" w:rsidR="009758F5" w:rsidRDefault="00275616">
      <w:pPr>
        <w:spacing w:line="278" w:lineRule="auto"/>
        <w:ind w:left="564" w:right="498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vice chair of governors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be informed and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investigate it or may delegate it to another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governor. Stage B onwards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the complaints procedure will apply.</w:t>
      </w:r>
    </w:p>
    <w:p w14:paraId="083F58B0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13A0E6A" w14:textId="77777777" w:rsidR="009758F5" w:rsidRDefault="009758F5">
      <w:pPr>
        <w:spacing w:line="200" w:lineRule="exact"/>
      </w:pPr>
    </w:p>
    <w:p w14:paraId="2B47AE02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Both the chair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 and vice chair of governors:</w:t>
      </w:r>
    </w:p>
    <w:p w14:paraId="77EB50BA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1984D849" w14:textId="77777777" w:rsidR="009758F5" w:rsidRDefault="009758F5">
      <w:pPr>
        <w:spacing w:line="200" w:lineRule="exact"/>
      </w:pPr>
    </w:p>
    <w:p w14:paraId="186A292F" w14:textId="77777777" w:rsidR="009758F5" w:rsidRDefault="00275616">
      <w:pPr>
        <w:ind w:left="269" w:right="533"/>
        <w:jc w:val="center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1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 will be referred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clerk to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governing body who will</w:t>
      </w:r>
    </w:p>
    <w:p w14:paraId="3BBAC08C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067997D9" w14:textId="77777777" w:rsidR="009758F5" w:rsidRDefault="00275616">
      <w:pPr>
        <w:spacing w:before="25" w:line="278" w:lineRule="auto"/>
        <w:ind w:left="564" w:right="59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inform the chair of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complaints committee.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 of the complaints procedure will then apply.</w:t>
      </w:r>
    </w:p>
    <w:p w14:paraId="01C32346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62CD3D3" w14:textId="77777777" w:rsidR="009758F5" w:rsidRDefault="009758F5">
      <w:pPr>
        <w:spacing w:line="200" w:lineRule="exact"/>
      </w:pPr>
    </w:p>
    <w:p w14:paraId="70C7239D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whole governing body:</w:t>
      </w:r>
    </w:p>
    <w:p w14:paraId="22AE2656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0E018517" w14:textId="77777777" w:rsidR="009758F5" w:rsidRDefault="009758F5">
      <w:pPr>
        <w:spacing w:line="200" w:lineRule="exact"/>
      </w:pPr>
    </w:p>
    <w:p w14:paraId="6B5B80A5" w14:textId="77777777" w:rsidR="009758F5" w:rsidRDefault="00275616">
      <w:pPr>
        <w:spacing w:line="278" w:lineRule="auto"/>
        <w:ind w:left="564" w:right="507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 will be referred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clerk to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governing body who will inform the headteacher,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chair of governors, local authority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and, where appropriate,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diocesan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authority.</w:t>
      </w:r>
    </w:p>
    <w:p w14:paraId="30632A1C" w14:textId="77777777" w:rsidR="009758F5" w:rsidRDefault="00275616">
      <w:pPr>
        <w:spacing w:before="1" w:line="278" w:lineRule="auto"/>
        <w:ind w:left="564" w:right="1076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authorities will agree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arrangements with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 for independent 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consideration of the complaint.</w:t>
      </w:r>
    </w:p>
    <w:p w14:paraId="67534ADD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16BE033" w14:textId="77777777" w:rsidR="009758F5" w:rsidRDefault="009758F5">
      <w:pPr>
        <w:spacing w:line="200" w:lineRule="exact"/>
      </w:pPr>
    </w:p>
    <w:p w14:paraId="2284A4D3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headteacher:</w:t>
      </w:r>
    </w:p>
    <w:p w14:paraId="55B3F125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7336EA26" w14:textId="77777777" w:rsidR="009758F5" w:rsidRDefault="009758F5">
      <w:pPr>
        <w:spacing w:line="200" w:lineRule="exact"/>
      </w:pPr>
    </w:p>
    <w:p w14:paraId="1CC1A3E6" w14:textId="77777777" w:rsidR="009758F5" w:rsidRDefault="00275616">
      <w:pPr>
        <w:spacing w:line="278" w:lineRule="auto"/>
        <w:ind w:left="564" w:right="144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or complaint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referred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 who will undertake the investigation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may delegate it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another governor. Stage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 onwards of the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procedure will apply.</w:t>
      </w:r>
    </w:p>
    <w:p w14:paraId="4BB97E34" w14:textId="77777777" w:rsidR="009758F5" w:rsidRDefault="009758F5">
      <w:pPr>
        <w:spacing w:line="200" w:lineRule="exact"/>
      </w:pPr>
    </w:p>
    <w:p w14:paraId="262B6DF4" w14:textId="77777777" w:rsidR="009758F5" w:rsidRDefault="009758F5">
      <w:pPr>
        <w:spacing w:line="200" w:lineRule="exact"/>
      </w:pPr>
    </w:p>
    <w:p w14:paraId="6B25F40B" w14:textId="77777777" w:rsidR="009758F5" w:rsidRDefault="009758F5">
      <w:pPr>
        <w:spacing w:line="200" w:lineRule="exact"/>
      </w:pPr>
    </w:p>
    <w:p w14:paraId="2A103200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4A5AE1F9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commitmen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</w:p>
    <w:p w14:paraId="1B9BDB3C" w14:textId="77777777" w:rsidR="009758F5" w:rsidRDefault="009758F5">
      <w:pPr>
        <w:spacing w:line="200" w:lineRule="exact"/>
      </w:pPr>
    </w:p>
    <w:p w14:paraId="4536551A" w14:textId="77777777" w:rsidR="009758F5" w:rsidRDefault="009758F5">
      <w:pPr>
        <w:spacing w:line="200" w:lineRule="exact"/>
      </w:pPr>
    </w:p>
    <w:p w14:paraId="506BAB26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4D91AF70" w14:textId="77777777" w:rsidR="009758F5" w:rsidRDefault="00275616">
      <w:pPr>
        <w:spacing w:line="278" w:lineRule="auto"/>
        <w:ind w:left="114" w:right="11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all cases the school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governing body will ensure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complaints are dealt with in an unbiased, open,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fair way.</w:t>
      </w:r>
    </w:p>
    <w:p w14:paraId="69044556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63E4D26D" w14:textId="77777777" w:rsidR="009758F5" w:rsidRDefault="009758F5">
      <w:pPr>
        <w:spacing w:line="200" w:lineRule="exact"/>
      </w:pPr>
    </w:p>
    <w:p w14:paraId="5C6985CC" w14:textId="77777777" w:rsidR="009758F5" w:rsidRDefault="00275616">
      <w:pPr>
        <w:spacing w:line="278" w:lineRule="auto"/>
        <w:ind w:left="114" w:right="10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will take your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complaints seriously and,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where we have made mistakes, will try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learn from them.</w:t>
      </w:r>
    </w:p>
    <w:p w14:paraId="573EDA05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13ED5C6" w14:textId="77777777" w:rsidR="009758F5" w:rsidRDefault="009758F5">
      <w:pPr>
        <w:spacing w:line="200" w:lineRule="exact"/>
      </w:pPr>
    </w:p>
    <w:p w14:paraId="029BCC40" w14:textId="77777777" w:rsidR="009758F5" w:rsidRDefault="00275616">
      <w:pPr>
        <w:spacing w:line="278" w:lineRule="auto"/>
        <w:ind w:left="114" w:right="70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14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If you need help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make your concerns known,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try and assist you.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are a young person and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extra assistance you may want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contact MEIC which is a national advocacy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advice helpline for children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young people. Advice and support can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accessed from the Children’s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Commissioner for Wales.</w:t>
      </w:r>
    </w:p>
    <w:p w14:paraId="2DF75305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0438C143" w14:textId="77777777" w:rsidR="009758F5" w:rsidRDefault="00275616">
      <w:pPr>
        <w:spacing w:before="25"/>
        <w:ind w:left="114" w:right="29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governing body has reviewed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this policy on </w:t>
      </w:r>
      <w:r w:rsidR="002836FF">
        <w:rPr>
          <w:rFonts w:ascii="Arial" w:eastAsia="Arial" w:hAnsi="Arial" w:cs="Arial"/>
          <w:sz w:val="27"/>
          <w:szCs w:val="27"/>
        </w:rPr>
        <w:t>2</w:t>
      </w:r>
      <w:r w:rsidR="002836FF" w:rsidRPr="002836FF">
        <w:rPr>
          <w:rFonts w:ascii="Arial" w:eastAsia="Arial" w:hAnsi="Arial" w:cs="Arial"/>
          <w:sz w:val="27"/>
          <w:szCs w:val="27"/>
          <w:vertAlign w:val="superscript"/>
        </w:rPr>
        <w:t>nd</w:t>
      </w:r>
      <w:r w:rsidR="002836FF">
        <w:rPr>
          <w:rFonts w:ascii="Arial" w:eastAsia="Arial" w:hAnsi="Arial" w:cs="Arial"/>
          <w:sz w:val="27"/>
          <w:szCs w:val="27"/>
        </w:rPr>
        <w:t xml:space="preserve"> March 2023</w:t>
      </w:r>
    </w:p>
    <w:p w14:paraId="105AD4AD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079DA035" w14:textId="77777777" w:rsidR="009758F5" w:rsidRDefault="009758F5">
      <w:pPr>
        <w:spacing w:line="200" w:lineRule="exact"/>
      </w:pPr>
    </w:p>
    <w:p w14:paraId="4517BCF0" w14:textId="77777777" w:rsidR="009758F5" w:rsidRDefault="00275616">
      <w:pPr>
        <w:ind w:left="114" w:right="198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Signed by chair of governors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 behalf of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body:</w:t>
      </w:r>
    </w:p>
    <w:p w14:paraId="3AB8190E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43A60E12" w14:textId="77777777" w:rsidR="009758F5" w:rsidRDefault="009758F5">
      <w:pPr>
        <w:spacing w:line="200" w:lineRule="exact"/>
      </w:pPr>
    </w:p>
    <w:p w14:paraId="5476962A" w14:textId="77777777" w:rsidR="009758F5" w:rsidRDefault="00275616">
      <w:pPr>
        <w:spacing w:line="510" w:lineRule="auto"/>
        <w:ind w:left="114" w:right="12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……………………………................................................................... Date approved: ..................</w:t>
      </w:r>
      <w:r w:rsidR="002836FF">
        <w:rPr>
          <w:rFonts w:ascii="Arial" w:eastAsia="Arial" w:hAnsi="Arial" w:cs="Arial"/>
          <w:sz w:val="27"/>
          <w:szCs w:val="27"/>
        </w:rPr>
        <w:t>2</w:t>
      </w:r>
      <w:r w:rsidR="002836FF" w:rsidRPr="002836FF">
        <w:rPr>
          <w:rFonts w:ascii="Arial" w:eastAsia="Arial" w:hAnsi="Arial" w:cs="Arial"/>
          <w:sz w:val="27"/>
          <w:szCs w:val="27"/>
          <w:vertAlign w:val="superscript"/>
        </w:rPr>
        <w:t>nd</w:t>
      </w:r>
      <w:r w:rsidR="002836FF">
        <w:rPr>
          <w:rFonts w:ascii="Arial" w:eastAsia="Arial" w:hAnsi="Arial" w:cs="Arial"/>
          <w:sz w:val="27"/>
          <w:szCs w:val="27"/>
        </w:rPr>
        <w:t xml:space="preserve"> March 2023</w:t>
      </w:r>
      <w:r>
        <w:rPr>
          <w:rFonts w:ascii="Arial" w:eastAsia="Arial" w:hAnsi="Arial" w:cs="Arial"/>
          <w:sz w:val="27"/>
          <w:szCs w:val="27"/>
        </w:rPr>
        <w:t>............................………………………… (by full governing body)</w:t>
      </w:r>
    </w:p>
    <w:p w14:paraId="646BA9FD" w14:textId="77777777" w:rsidR="009758F5" w:rsidRDefault="00275616">
      <w:pPr>
        <w:spacing w:before="10" w:line="510" w:lineRule="auto"/>
        <w:ind w:left="114" w:right="12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Date of review: ......…</w:t>
      </w:r>
      <w:r w:rsidR="002836FF">
        <w:rPr>
          <w:rFonts w:ascii="Arial" w:eastAsia="Arial" w:hAnsi="Arial" w:cs="Arial"/>
          <w:sz w:val="27"/>
          <w:szCs w:val="27"/>
        </w:rPr>
        <w:t>March 2025</w:t>
      </w:r>
      <w:r>
        <w:rPr>
          <w:rFonts w:ascii="Arial" w:eastAsia="Arial" w:hAnsi="Arial" w:cs="Arial"/>
          <w:sz w:val="27"/>
          <w:szCs w:val="27"/>
        </w:rPr>
        <w:t xml:space="preserve">……………………………………………………. </w:t>
      </w:r>
    </w:p>
    <w:p w14:paraId="11653BDC" w14:textId="77777777" w:rsidR="009758F5" w:rsidRDefault="00275616">
      <w:pPr>
        <w:spacing w:before="10" w:line="278" w:lineRule="auto"/>
        <w:ind w:left="114" w:right="4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MEIC may be contacted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freephone: 0808 802 3456,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text: 84001. This service is operated 24 hours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day.</w:t>
      </w:r>
    </w:p>
    <w:p w14:paraId="73B61E7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CBAC5BF" w14:textId="77777777" w:rsidR="009758F5" w:rsidRDefault="009758F5">
      <w:pPr>
        <w:spacing w:line="200" w:lineRule="exact"/>
      </w:pPr>
    </w:p>
    <w:p w14:paraId="1440EB0F" w14:textId="77777777" w:rsidR="009758F5" w:rsidRDefault="00275616">
      <w:pPr>
        <w:ind w:left="114" w:right="6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Children’s Commissioner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Wales can be contacted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freephone: 0808</w:t>
      </w:r>
    </w:p>
    <w:p w14:paraId="19865A8B" w14:textId="77777777" w:rsidR="009758F5" w:rsidRDefault="00275616">
      <w:pPr>
        <w:spacing w:before="49" w:line="278" w:lineRule="auto"/>
        <w:ind w:left="114" w:right="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801 1000 (Monday to Friday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9a.m. to 5p.m.),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text: 80 800 (start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message with COM) or e-mail: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hyperlink r:id="rId9">
        <w:r>
          <w:rPr>
            <w:rFonts w:ascii="Arial" w:eastAsia="Arial" w:hAnsi="Arial" w:cs="Arial"/>
            <w:b/>
            <w:color w:val="0360A6"/>
            <w:sz w:val="27"/>
            <w:szCs w:val="27"/>
          </w:rPr>
          <w:t xml:space="preserve">advice@childcomwales.org.uk </w:t>
        </w:r>
      </w:hyperlink>
      <w:hyperlink r:id="rId10">
        <w:r>
          <w:rPr>
            <w:rFonts w:ascii="Arial" w:eastAsia="Arial" w:hAnsi="Arial" w:cs="Arial"/>
            <w:color w:val="0360A6"/>
            <w:sz w:val="24"/>
            <w:szCs w:val="24"/>
          </w:rPr>
          <w:t>(mailto:advice@childcomwales.org.uk)</w:t>
        </w:r>
        <w:r>
          <w:rPr>
            <w:rFonts w:ascii="Arial" w:eastAsia="Arial" w:hAnsi="Arial" w:cs="Arial"/>
            <w:color w:val="000000"/>
            <w:sz w:val="27"/>
            <w:szCs w:val="27"/>
          </w:rPr>
          <w:t>.</w:t>
        </w:r>
      </w:hyperlink>
    </w:p>
    <w:p w14:paraId="524C53E5" w14:textId="77777777" w:rsidR="009758F5" w:rsidRDefault="009758F5">
      <w:pPr>
        <w:spacing w:before="2" w:line="100" w:lineRule="exact"/>
        <w:rPr>
          <w:sz w:val="11"/>
          <w:szCs w:val="11"/>
        </w:rPr>
      </w:pPr>
    </w:p>
    <w:p w14:paraId="553B6A62" w14:textId="77777777" w:rsidR="009758F5" w:rsidRDefault="009758F5">
      <w:pPr>
        <w:spacing w:line="200" w:lineRule="exact"/>
      </w:pPr>
    </w:p>
    <w:p w14:paraId="636D048C" w14:textId="77777777" w:rsidR="009758F5" w:rsidRDefault="009758F5">
      <w:pPr>
        <w:spacing w:line="200" w:lineRule="exact"/>
      </w:pPr>
    </w:p>
    <w:p w14:paraId="68544B9E" w14:textId="77777777" w:rsidR="009758F5" w:rsidRDefault="009758F5">
      <w:pPr>
        <w:spacing w:line="200" w:lineRule="exact"/>
      </w:pPr>
    </w:p>
    <w:p w14:paraId="04E5E7A9" w14:textId="77777777" w:rsidR="009758F5" w:rsidRDefault="009758F5">
      <w:pPr>
        <w:spacing w:line="200" w:lineRule="exact"/>
      </w:pPr>
    </w:p>
    <w:p w14:paraId="02F4EA28" w14:textId="77777777" w:rsidR="009758F5" w:rsidRDefault="00275616">
      <w:pPr>
        <w:ind w:left="114" w:right="420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This document may not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fully accessible.</w:t>
      </w:r>
    </w:p>
    <w:p w14:paraId="08C7B702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70C47D3A" w14:textId="77777777" w:rsidR="009758F5" w:rsidRDefault="009758F5">
      <w:pPr>
        <w:spacing w:line="200" w:lineRule="exact"/>
      </w:pPr>
    </w:p>
    <w:p w14:paraId="3D04FF11" w14:textId="77777777" w:rsidR="009758F5" w:rsidRDefault="00275616">
      <w:pPr>
        <w:ind w:left="114" w:right="4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>For more 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refer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 our </w:t>
      </w:r>
      <w:hyperlink r:id="rId11">
        <w:r>
          <w:rPr>
            <w:rFonts w:ascii="Arial" w:eastAsia="Arial" w:hAnsi="Arial" w:cs="Arial"/>
            <w:b/>
            <w:color w:val="0360A6"/>
            <w:sz w:val="27"/>
            <w:szCs w:val="27"/>
          </w:rPr>
          <w:t>accessibility</w:t>
        </w:r>
        <w:r>
          <w:rPr>
            <w:rFonts w:ascii="Arial" w:eastAsia="Arial" w:hAnsi="Arial" w:cs="Arial"/>
            <w:b/>
            <w:color w:val="0360A6"/>
            <w:spacing w:val="-1"/>
            <w:sz w:val="27"/>
            <w:szCs w:val="27"/>
          </w:rPr>
          <w:t xml:space="preserve"> </w:t>
        </w:r>
        <w:r>
          <w:rPr>
            <w:rFonts w:ascii="Arial" w:eastAsia="Arial" w:hAnsi="Arial" w:cs="Arial"/>
            <w:b/>
            <w:color w:val="0360A6"/>
            <w:sz w:val="27"/>
            <w:szCs w:val="27"/>
          </w:rPr>
          <w:t>statement</w:t>
        </w:r>
        <w:r>
          <w:rPr>
            <w:rFonts w:ascii="Arial" w:eastAsia="Arial" w:hAnsi="Arial" w:cs="Arial"/>
            <w:b/>
            <w:color w:val="0360A6"/>
            <w:spacing w:val="-6"/>
            <w:sz w:val="27"/>
            <w:szCs w:val="27"/>
          </w:rPr>
          <w:t xml:space="preserve"> </w:t>
        </w:r>
        <w:r>
          <w:rPr>
            <w:rFonts w:ascii="Arial" w:eastAsia="Arial" w:hAnsi="Arial" w:cs="Arial"/>
            <w:color w:val="0360A6"/>
            <w:sz w:val="24"/>
            <w:szCs w:val="24"/>
          </w:rPr>
          <w:t>(https://gov.wales/</w:t>
        </w:r>
      </w:hyperlink>
    </w:p>
    <w:p w14:paraId="03B9F430" w14:textId="77777777" w:rsidR="009758F5" w:rsidRDefault="008839B9">
      <w:pPr>
        <w:spacing w:before="60"/>
        <w:ind w:left="114" w:right="5702"/>
        <w:jc w:val="both"/>
        <w:rPr>
          <w:rFonts w:ascii="Arial" w:eastAsia="Arial" w:hAnsi="Arial" w:cs="Arial"/>
          <w:sz w:val="27"/>
          <w:szCs w:val="27"/>
        </w:rPr>
      </w:pPr>
      <w:hyperlink r:id="rId12">
        <w:r w:rsidR="00275616">
          <w:rPr>
            <w:rFonts w:ascii="Arial" w:eastAsia="Arial" w:hAnsi="Arial" w:cs="Arial"/>
            <w:color w:val="0360A6"/>
            <w:sz w:val="24"/>
            <w:szCs w:val="24"/>
          </w:rPr>
          <w:t>accessibility-statement-</w:t>
        </w:r>
        <w:proofErr w:type="spellStart"/>
        <w:r w:rsidR="00275616">
          <w:rPr>
            <w:rFonts w:ascii="Arial" w:eastAsia="Arial" w:hAnsi="Arial" w:cs="Arial"/>
            <w:color w:val="0360A6"/>
            <w:sz w:val="24"/>
            <w:szCs w:val="24"/>
          </w:rPr>
          <w:t>govwales</w:t>
        </w:r>
        <w:proofErr w:type="spellEnd"/>
        <w:r w:rsidR="00275616">
          <w:rPr>
            <w:rFonts w:ascii="Arial" w:eastAsia="Arial" w:hAnsi="Arial" w:cs="Arial"/>
            <w:color w:val="0360A6"/>
            <w:sz w:val="24"/>
            <w:szCs w:val="24"/>
          </w:rPr>
          <w:t>)</w:t>
        </w:r>
        <w:r w:rsidR="00275616">
          <w:rPr>
            <w:rFonts w:ascii="Arial" w:eastAsia="Arial" w:hAnsi="Arial" w:cs="Arial"/>
            <w:color w:val="000000"/>
            <w:sz w:val="27"/>
            <w:szCs w:val="27"/>
          </w:rPr>
          <w:t>.</w:t>
        </w:r>
      </w:hyperlink>
    </w:p>
    <w:sectPr w:rsidR="009758F5">
      <w:pgSz w:w="11920" w:h="16840"/>
      <w:pgMar w:top="15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B1B"/>
    <w:multiLevelType w:val="multilevel"/>
    <w:tmpl w:val="D57C6F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183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5"/>
    <w:rsid w:val="00275616"/>
    <w:rsid w:val="002836FF"/>
    <w:rsid w:val="00421642"/>
    <w:rsid w:val="008839B9"/>
    <w:rsid w:val="009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47704F"/>
  <w15:docId w15:val="{2FC91A31-7720-4767-862F-D75AF3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gov.wales/accessibility-statement-gov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accessibility-statement-govwal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vice@childcomwale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dvice@childcom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C47C205ED24AA4C34641E345987F" ma:contentTypeVersion="25" ma:contentTypeDescription="Create a new document." ma:contentTypeScope="" ma:versionID="61f2771e946cd51c9daece8eb5e975d1">
  <xsd:schema xmlns:xsd="http://www.w3.org/2001/XMLSchema" xmlns:xs="http://www.w3.org/2001/XMLSchema" xmlns:p="http://schemas.microsoft.com/office/2006/metadata/properties" xmlns:ns1="http://schemas.microsoft.com/sharepoint/v3" xmlns:ns2="678e83f9-efd1-41e5-af60-bba8f56bda52" xmlns:ns3="9a80884b-2b98-462f-8145-0940ec34bb63" targetNamespace="http://schemas.microsoft.com/office/2006/metadata/properties" ma:root="true" ma:fieldsID="8480bc5659172c55985c0ac7f493dbcf" ns1:_="" ns2:_="" ns3:_="">
    <xsd:import namespace="http://schemas.microsoft.com/sharepoint/v3"/>
    <xsd:import namespace="678e83f9-efd1-41e5-af60-bba8f56bda52"/>
    <xsd:import namespace="9a80884b-2b98-462f-8145-0940ec34b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e83f9-efd1-41e5-af60-bba8f56bd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4b70425-2a2a-4f2c-9904-bc022312ed65}" ma:internalName="TaxCatchAll" ma:showField="CatchAllData" ma:web="678e83f9-efd1-41e5-af60-bba8f56bd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884b-2b98-462f-8145-0940ec34b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2abd9fe-308e-405a-90ba-3dc887889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083D7-2286-48FB-AA69-6022E0A6E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e83f9-efd1-41e5-af60-bba8f56bda52"/>
    <ds:schemaRef ds:uri="9a80884b-2b98-462f-8145-0940ec34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A0F9B-3D1F-45F0-9DFA-3C4BAD155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Charlotte</dc:creator>
  <cp:lastModifiedBy>Bates, Jaci</cp:lastModifiedBy>
  <cp:revision>3</cp:revision>
  <dcterms:created xsi:type="dcterms:W3CDTF">2023-07-14T11:31:00Z</dcterms:created>
  <dcterms:modified xsi:type="dcterms:W3CDTF">2023-11-16T13:12:00Z</dcterms:modified>
</cp:coreProperties>
</file>